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941EC" w:rsidRDefault="001941EC">
      <w:pPr>
        <w:jc w:val="center"/>
      </w:pPr>
      <w:r>
        <w:t>ÁTVÉTELI ELISMERVÉNY (civil)</w:t>
      </w:r>
    </w:p>
    <w:p w:rsidR="001941EC" w:rsidRDefault="001941EC">
      <w:pPr>
        <w:pStyle w:val="Szvegtrzs"/>
        <w:spacing w:line="240" w:lineRule="auto"/>
      </w:pPr>
    </w:p>
    <w:p w:rsidR="001941EC" w:rsidRDefault="001941EC">
      <w:pPr>
        <w:pStyle w:val="Szvegtrzs"/>
        <w:spacing w:line="240" w:lineRule="auto"/>
      </w:pPr>
    </w:p>
    <w:p w:rsidR="001941EC" w:rsidRDefault="001941EC">
      <w:pPr>
        <w:pStyle w:val="Szvegtrzs"/>
        <w:spacing w:line="240" w:lineRule="auto"/>
      </w:pPr>
    </w:p>
    <w:p w:rsidR="001941EC" w:rsidRDefault="001941EC">
      <w:pPr>
        <w:pStyle w:val="Szvegtrzs"/>
        <w:spacing w:line="240" w:lineRule="auto"/>
      </w:pPr>
    </w:p>
    <w:p w:rsidR="001941EC" w:rsidRDefault="001941EC">
      <w:pPr>
        <w:pStyle w:val="Szvegtrzs"/>
        <w:spacing w:line="240" w:lineRule="auto"/>
      </w:pPr>
    </w:p>
    <w:p w:rsidR="000353CA" w:rsidRDefault="000353CA" w:rsidP="000353CA">
      <w:pPr>
        <w:pStyle w:val="Szvegtrzs"/>
      </w:pPr>
      <w:r>
        <w:t>A mai napon átvettem a …………………………………………………………………….……</w:t>
      </w:r>
    </w:p>
    <w:p w:rsidR="001941EC" w:rsidRDefault="000353CA" w:rsidP="000353CA">
      <w:pPr>
        <w:pStyle w:val="Szvegtrzs"/>
        <w:spacing w:line="276" w:lineRule="auto"/>
        <w:rPr>
          <w:b/>
          <w:bCs/>
        </w:rPr>
      </w:pPr>
      <w:r>
        <w:t xml:space="preserve">………………………….……………………………………………….……(szervezet neve) </w:t>
      </w:r>
      <w:r w:rsidR="000541A9">
        <w:t xml:space="preserve"> képviselőjétől a 202</w:t>
      </w:r>
      <w:r w:rsidR="00F444CE">
        <w:t>3</w:t>
      </w:r>
      <w:r w:rsidR="001941EC">
        <w:t xml:space="preserve">. évi civil pályázat </w:t>
      </w:r>
    </w:p>
    <w:p w:rsidR="001941EC" w:rsidRDefault="001941EC">
      <w:pPr>
        <w:pStyle w:val="Szvegtrzs"/>
        <w:spacing w:line="240" w:lineRule="auto"/>
        <w:jc w:val="left"/>
        <w:rPr>
          <w:b/>
          <w:bCs/>
        </w:rPr>
      </w:pPr>
    </w:p>
    <w:p w:rsidR="001941EC" w:rsidRDefault="001941EC">
      <w:pPr>
        <w:pStyle w:val="Szvegtrzs"/>
        <w:numPr>
          <w:ilvl w:val="0"/>
          <w:numId w:val="2"/>
        </w:numPr>
        <w:spacing w:line="240" w:lineRule="auto"/>
        <w:jc w:val="left"/>
      </w:pPr>
      <w:r>
        <w:t xml:space="preserve">Pályázati űrlapját </w:t>
      </w:r>
      <w:r>
        <w:rPr>
          <w:b/>
          <w:bCs/>
        </w:rPr>
        <w:t xml:space="preserve">két </w:t>
      </w:r>
      <w:r>
        <w:t xml:space="preserve">példányban, </w:t>
      </w:r>
    </w:p>
    <w:p w:rsidR="001941EC" w:rsidRDefault="001941EC">
      <w:pPr>
        <w:pStyle w:val="Szvegtrzs"/>
        <w:spacing w:line="240" w:lineRule="auto"/>
        <w:ind w:left="360"/>
        <w:jc w:val="left"/>
      </w:pPr>
    </w:p>
    <w:p w:rsidR="001941EC" w:rsidRDefault="001941EC">
      <w:pPr>
        <w:pStyle w:val="Szvegtrzs"/>
        <w:spacing w:line="240" w:lineRule="auto"/>
        <w:jc w:val="left"/>
      </w:pPr>
      <w:r>
        <w:t>Valamint a pályázat mellékleteit:</w:t>
      </w:r>
    </w:p>
    <w:p w:rsidR="001941EC" w:rsidRDefault="001941EC">
      <w:pPr>
        <w:pStyle w:val="Szvegtrzs"/>
        <w:spacing w:line="240" w:lineRule="auto"/>
        <w:jc w:val="left"/>
      </w:pPr>
    </w:p>
    <w:p w:rsidR="001941EC" w:rsidRDefault="001941EC">
      <w:pPr>
        <w:pStyle w:val="NormlWeb"/>
        <w:numPr>
          <w:ilvl w:val="0"/>
          <w:numId w:val="1"/>
        </w:numPr>
        <w:spacing w:before="0"/>
      </w:pPr>
      <w:r>
        <w:t xml:space="preserve">a hatályos </w:t>
      </w:r>
      <w:r>
        <w:rPr>
          <w:b/>
          <w:bCs/>
        </w:rPr>
        <w:t>alapító okiratnak</w:t>
      </w:r>
      <w:r>
        <w:t xml:space="preserve"> a szervezet képviselője által hitelesített másolatát,</w:t>
      </w:r>
    </w:p>
    <w:p w:rsidR="001941EC" w:rsidRDefault="001941EC">
      <w:pPr>
        <w:pStyle w:val="NormlWeb"/>
        <w:numPr>
          <w:ilvl w:val="0"/>
          <w:numId w:val="1"/>
        </w:numPr>
        <w:spacing w:before="0"/>
      </w:pPr>
      <w:r>
        <w:t xml:space="preserve">székhely szerinti illetékes </w:t>
      </w:r>
      <w:r>
        <w:rPr>
          <w:b/>
          <w:bCs/>
        </w:rPr>
        <w:t>bíróság</w:t>
      </w:r>
      <w:r>
        <w:t xml:space="preserve"> által a szervezet hatályos adatairól kiállított, harminc napnál nem régebbi </w:t>
      </w:r>
      <w:r>
        <w:rPr>
          <w:b/>
          <w:bCs/>
        </w:rPr>
        <w:t>kivonatát</w:t>
      </w:r>
      <w:r>
        <w:t>,</w:t>
      </w:r>
    </w:p>
    <w:p w:rsidR="001941EC" w:rsidRDefault="001941EC">
      <w:pPr>
        <w:pStyle w:val="NormlWeb"/>
        <w:numPr>
          <w:ilvl w:val="0"/>
          <w:numId w:val="1"/>
        </w:numPr>
        <w:spacing w:before="0"/>
      </w:pPr>
      <w:r>
        <w:t xml:space="preserve">a civil szervezet döntéshozó szerve (közgyűlés, kuratórium) üléséről készült azon </w:t>
      </w:r>
      <w:r>
        <w:rPr>
          <w:b/>
          <w:bCs/>
        </w:rPr>
        <w:t>jegyzőkönyv</w:t>
      </w:r>
      <w:r>
        <w:t xml:space="preserve"> vagy határozati kivonat másolatát, amely a pályázat benyújtására vonatkozó döntést és a megvalósítani kívánt célt tartalmazza,</w:t>
      </w:r>
    </w:p>
    <w:p w:rsidR="001941EC" w:rsidRDefault="001941EC">
      <w:pPr>
        <w:pStyle w:val="NormlWeb"/>
        <w:numPr>
          <w:ilvl w:val="0"/>
          <w:numId w:val="1"/>
        </w:numPr>
        <w:spacing w:before="0"/>
      </w:pPr>
      <w:r>
        <w:t xml:space="preserve">amennyiben az adott pályázathoz </w:t>
      </w:r>
      <w:r>
        <w:rPr>
          <w:b/>
          <w:bCs/>
        </w:rPr>
        <w:t>egyéb támogatásban</w:t>
      </w:r>
      <w:r>
        <w:t xml:space="preserve"> is részesült, az erről szóló </w:t>
      </w:r>
      <w:r>
        <w:rPr>
          <w:b/>
          <w:bCs/>
        </w:rPr>
        <w:t xml:space="preserve">határozat </w:t>
      </w:r>
      <w:r>
        <w:t>másolatát,</w:t>
      </w:r>
    </w:p>
    <w:p w:rsidR="001941EC" w:rsidRDefault="001941EC">
      <w:pPr>
        <w:pStyle w:val="NormlWeb"/>
        <w:numPr>
          <w:ilvl w:val="0"/>
          <w:numId w:val="1"/>
        </w:numPr>
        <w:spacing w:before="0"/>
      </w:pPr>
      <w:r>
        <w:t xml:space="preserve">a pályázó szervezet </w:t>
      </w:r>
      <w:r w:rsidR="000541A9">
        <w:rPr>
          <w:b/>
          <w:bCs/>
        </w:rPr>
        <w:t>banki</w:t>
      </w:r>
      <w:r>
        <w:rPr>
          <w:b/>
          <w:bCs/>
        </w:rPr>
        <w:t xml:space="preserve"> kartonjának</w:t>
      </w:r>
      <w:r>
        <w:t xml:space="preserve"> a bank által hitelesített, 30 napnál nem régebbi másolatát,</w:t>
      </w:r>
    </w:p>
    <w:p w:rsidR="000541A9" w:rsidRPr="000541A9" w:rsidRDefault="001941EC">
      <w:pPr>
        <w:pStyle w:val="NormlWeb"/>
        <w:numPr>
          <w:ilvl w:val="0"/>
          <w:numId w:val="1"/>
        </w:numPr>
        <w:spacing w:before="0"/>
      </w:pPr>
      <w:r>
        <w:t xml:space="preserve">a pályázat benyújtását megelőző évben esedékes </w:t>
      </w:r>
      <w:r>
        <w:rPr>
          <w:b/>
          <w:bCs/>
        </w:rPr>
        <w:t xml:space="preserve">egyszerűsített pénzügyi beszámolót </w:t>
      </w:r>
    </w:p>
    <w:p w:rsidR="001941EC" w:rsidRDefault="000541A9" w:rsidP="000541A9">
      <w:pPr>
        <w:pStyle w:val="NormlWeb"/>
        <w:spacing w:before="0"/>
        <w:ind w:left="540"/>
      </w:pPr>
      <w:r>
        <w:t>(Pk.</w:t>
      </w:r>
      <w:r w:rsidR="00B909C8">
        <w:t xml:space="preserve"> </w:t>
      </w:r>
      <w:r w:rsidR="001941EC">
        <w:t>nyo</w:t>
      </w:r>
      <w:r w:rsidR="00B909C8">
        <w:t>m</w:t>
      </w:r>
      <w:r w:rsidR="001941EC">
        <w:t>tatvány</w:t>
      </w:r>
      <w:r w:rsidR="001941EC">
        <w:rPr>
          <w:b/>
          <w:bCs/>
        </w:rPr>
        <w:t>)</w:t>
      </w:r>
      <w:r w:rsidR="001941EC">
        <w:t xml:space="preserve"> vagy a pályázat benyújtását megelőző évben esedékes </w:t>
      </w:r>
      <w:r w:rsidR="001941EC">
        <w:rPr>
          <w:b/>
          <w:bCs/>
        </w:rPr>
        <w:t>közhasznúsági mellékletet</w:t>
      </w:r>
      <w:r w:rsidR="001941EC">
        <w:t>,</w:t>
      </w:r>
    </w:p>
    <w:p w:rsidR="001941EC" w:rsidRDefault="001941EC">
      <w:pPr>
        <w:pStyle w:val="NormlWeb"/>
        <w:numPr>
          <w:ilvl w:val="0"/>
          <w:numId w:val="1"/>
        </w:numPr>
        <w:spacing w:before="0"/>
      </w:pPr>
      <w:r>
        <w:t xml:space="preserve">Budapest XVIII. kerületi </w:t>
      </w:r>
      <w:r>
        <w:rPr>
          <w:b/>
          <w:bCs/>
        </w:rPr>
        <w:t>civil nyilvántartás adatlapjának</w:t>
      </w:r>
      <w:r>
        <w:t xml:space="preserve"> kitöltött példányát,</w:t>
      </w:r>
    </w:p>
    <w:p w:rsidR="001941EC" w:rsidRDefault="001941EC">
      <w:pPr>
        <w:pStyle w:val="NormlWeb"/>
        <w:numPr>
          <w:ilvl w:val="0"/>
          <w:numId w:val="1"/>
        </w:numPr>
        <w:spacing w:before="0"/>
      </w:pPr>
      <w:r>
        <w:t xml:space="preserve">összeférhetetlenségi </w:t>
      </w:r>
      <w:r>
        <w:rPr>
          <w:b/>
          <w:bCs/>
        </w:rPr>
        <w:t>nyilatkozatot</w:t>
      </w:r>
      <w:r>
        <w:t>.</w:t>
      </w:r>
    </w:p>
    <w:p w:rsidR="001941EC" w:rsidRDefault="001941EC">
      <w:pPr>
        <w:pStyle w:val="NormlWeb"/>
        <w:spacing w:before="0"/>
        <w:ind w:left="180"/>
      </w:pPr>
    </w:p>
    <w:p w:rsidR="001941EC" w:rsidRDefault="001941EC">
      <w:pPr>
        <w:pStyle w:val="Szvegtrzs"/>
        <w:spacing w:line="240" w:lineRule="auto"/>
        <w:rPr>
          <w:i/>
          <w:iCs/>
          <w:color w:val="000000"/>
          <w:sz w:val="22"/>
          <w:szCs w:val="20"/>
          <w:lang w:eastAsia="en-US"/>
        </w:rPr>
      </w:pPr>
      <w:r>
        <w:rPr>
          <w:i/>
          <w:iCs/>
          <w:color w:val="000000"/>
          <w:sz w:val="22"/>
          <w:szCs w:val="20"/>
          <w:lang w:eastAsia="en-US"/>
        </w:rPr>
        <w:t xml:space="preserve">Amennyiben a civil szervezet korábban már részesült támogatásban, melynek során az </w:t>
      </w:r>
      <w:r>
        <w:rPr>
          <w:b/>
          <w:bCs/>
          <w:i/>
          <w:iCs/>
          <w:color w:val="000000"/>
          <w:sz w:val="22"/>
          <w:szCs w:val="20"/>
          <w:lang w:eastAsia="en-US"/>
        </w:rPr>
        <w:t>a),</w:t>
      </w:r>
      <w:r>
        <w:rPr>
          <w:i/>
          <w:iCs/>
          <w:color w:val="000000"/>
          <w:sz w:val="22"/>
          <w:szCs w:val="20"/>
          <w:lang w:eastAsia="en-US"/>
        </w:rPr>
        <w:t xml:space="preserve"> valamint </w:t>
      </w:r>
      <w:r>
        <w:rPr>
          <w:b/>
          <w:bCs/>
          <w:i/>
          <w:iCs/>
          <w:color w:val="000000"/>
          <w:sz w:val="22"/>
          <w:szCs w:val="20"/>
          <w:lang w:eastAsia="en-US"/>
        </w:rPr>
        <w:t>g)</w:t>
      </w:r>
      <w:r>
        <w:rPr>
          <w:i/>
          <w:iCs/>
          <w:color w:val="000000"/>
          <w:sz w:val="22"/>
          <w:szCs w:val="20"/>
          <w:lang w:eastAsia="en-US"/>
        </w:rPr>
        <w:t xml:space="preserve"> pontokban szereplő dokumentumokat már benyújtotta és azokban az előző támogatás óta eltelt időszakban változás nem történt, akkor e két dokumentum </w:t>
      </w:r>
      <w:r>
        <w:rPr>
          <w:b/>
          <w:bCs/>
          <w:i/>
          <w:iCs/>
          <w:color w:val="000000"/>
          <w:sz w:val="22"/>
          <w:szCs w:val="20"/>
          <w:lang w:eastAsia="en-US"/>
        </w:rPr>
        <w:t>helyett</w:t>
      </w:r>
      <w:r>
        <w:rPr>
          <w:i/>
          <w:iCs/>
          <w:color w:val="000000"/>
          <w:sz w:val="22"/>
          <w:szCs w:val="20"/>
          <w:lang w:eastAsia="en-US"/>
        </w:rPr>
        <w:t>:</w:t>
      </w:r>
    </w:p>
    <w:p w:rsidR="001941EC" w:rsidRDefault="001941EC">
      <w:pPr>
        <w:pStyle w:val="Szvegtrzs"/>
        <w:spacing w:line="240" w:lineRule="auto"/>
        <w:rPr>
          <w:i/>
          <w:iCs/>
          <w:color w:val="000000"/>
          <w:sz w:val="22"/>
          <w:szCs w:val="20"/>
          <w:lang w:eastAsia="en-US"/>
        </w:rPr>
      </w:pPr>
    </w:p>
    <w:p w:rsidR="001941EC" w:rsidRDefault="001941EC">
      <w:pPr>
        <w:pStyle w:val="Szvegtrzs"/>
        <w:numPr>
          <w:ilvl w:val="1"/>
          <w:numId w:val="1"/>
        </w:numPr>
        <w:tabs>
          <w:tab w:val="clear" w:pos="708"/>
          <w:tab w:val="left" w:pos="720"/>
        </w:tabs>
        <w:spacing w:line="240" w:lineRule="auto"/>
        <w:ind w:hanging="1080"/>
        <w:rPr>
          <w:b/>
          <w:bCs/>
        </w:rPr>
      </w:pPr>
      <w:r>
        <w:rPr>
          <w:b/>
          <w:bCs/>
        </w:rPr>
        <w:t>Mentesítési nyilatkozat</w:t>
      </w:r>
    </w:p>
    <w:p w:rsidR="001941EC" w:rsidRDefault="001941EC">
      <w:pPr>
        <w:pStyle w:val="Szvegtrzs"/>
        <w:spacing w:line="240" w:lineRule="auto"/>
        <w:rPr>
          <w:b/>
          <w:bCs/>
        </w:rPr>
      </w:pPr>
    </w:p>
    <w:p w:rsidR="001941EC" w:rsidRDefault="001941EC">
      <w:pPr>
        <w:pStyle w:val="Szvegtrzs"/>
        <w:spacing w:line="240" w:lineRule="auto"/>
        <w:rPr>
          <w:b/>
          <w:bCs/>
        </w:rPr>
      </w:pPr>
    </w:p>
    <w:p w:rsidR="001941EC" w:rsidRDefault="00424F5E">
      <w:pPr>
        <w:pStyle w:val="Szvegtrzs"/>
        <w:spacing w:line="240" w:lineRule="auto"/>
      </w:pPr>
      <w:r>
        <w:t xml:space="preserve">Budapest, </w:t>
      </w:r>
      <w:r w:rsidR="000541A9">
        <w:t>202</w:t>
      </w:r>
      <w:r w:rsidR="007D7AE8">
        <w:t>3</w:t>
      </w:r>
      <w:r w:rsidR="000541A9">
        <w:t xml:space="preserve">. </w:t>
      </w:r>
    </w:p>
    <w:p w:rsidR="001941EC" w:rsidRDefault="001941EC">
      <w:pPr>
        <w:pStyle w:val="Szvegtrzs"/>
        <w:spacing w:line="240" w:lineRule="auto"/>
      </w:pPr>
    </w:p>
    <w:p w:rsidR="001941EC" w:rsidRDefault="001941EC">
      <w:pPr>
        <w:pStyle w:val="Szvegtrzs"/>
        <w:spacing w:line="240" w:lineRule="auto"/>
      </w:pPr>
      <w:r>
        <w:t xml:space="preserve"> </w:t>
      </w:r>
    </w:p>
    <w:p w:rsidR="007D7AE8" w:rsidRDefault="007D7AE8" w:rsidP="007D7AE8">
      <w:pPr>
        <w:pStyle w:val="Szvegtrzs"/>
        <w:spacing w:line="240" w:lineRule="auto"/>
        <w:jc w:val="left"/>
      </w:pPr>
      <w:r>
        <w:t xml:space="preserve">   </w:t>
      </w:r>
    </w:p>
    <w:p w:rsidR="007D7AE8" w:rsidRDefault="007D7AE8" w:rsidP="007D7AE8">
      <w:pPr>
        <w:pStyle w:val="Szvegtrzs"/>
        <w:spacing w:line="240" w:lineRule="auto"/>
      </w:pPr>
    </w:p>
    <w:p w:rsidR="007D7AE8" w:rsidRDefault="007D7AE8" w:rsidP="007D7AE8">
      <w:pPr>
        <w:pStyle w:val="Szvegtrzs"/>
        <w:spacing w:line="240" w:lineRule="auto"/>
      </w:pPr>
      <w:r>
        <w:t xml:space="preserve"> </w:t>
      </w:r>
    </w:p>
    <w:p w:rsidR="007D7AE8" w:rsidRDefault="007D7AE8" w:rsidP="007D7AE8">
      <w:pPr>
        <w:pStyle w:val="Szvegtrzs"/>
        <w:spacing w:line="240" w:lineRule="auto"/>
      </w:pPr>
      <w:r>
        <w:t xml:space="preserve"> </w:t>
      </w:r>
      <w:r>
        <w:tab/>
        <w:t>Gáspár Szilvia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:rsidR="007D7AE8" w:rsidRDefault="007D7AE8" w:rsidP="007D7AE8">
      <w:pPr>
        <w:pStyle w:val="Szvegtrzs"/>
        <w:spacing w:line="240" w:lineRule="auto"/>
      </w:pPr>
      <w:r>
        <w:t>átvevő neve (nyomtatott betűkkel)</w:t>
      </w:r>
      <w:r>
        <w:tab/>
      </w:r>
      <w:r>
        <w:tab/>
      </w:r>
      <w:r>
        <w:tab/>
        <w:t>átadó neve (nyomtatott betűkkel)</w:t>
      </w:r>
    </w:p>
    <w:p w:rsidR="007D7AE8" w:rsidRDefault="007D7AE8" w:rsidP="007D7AE8">
      <w:pPr>
        <w:pStyle w:val="Szvegtrzs"/>
        <w:spacing w:line="240" w:lineRule="auto"/>
      </w:pPr>
    </w:p>
    <w:p w:rsidR="007D7AE8" w:rsidRDefault="007D7AE8" w:rsidP="007D7AE8">
      <w:pPr>
        <w:pStyle w:val="Szvegtrzs"/>
        <w:spacing w:line="240" w:lineRule="auto"/>
      </w:pPr>
      <w:r>
        <w:t>…………………………………...</w:t>
      </w:r>
      <w:r>
        <w:tab/>
      </w:r>
      <w:r>
        <w:tab/>
      </w:r>
      <w:r>
        <w:tab/>
        <w:t xml:space="preserve"> ……..……………..……………</w:t>
      </w:r>
    </w:p>
    <w:p w:rsidR="007D7AE8" w:rsidRDefault="007D7AE8" w:rsidP="007D7AE8">
      <w:pPr>
        <w:pStyle w:val="Szvegtrzs"/>
        <w:spacing w:line="240" w:lineRule="auto"/>
        <w:ind w:firstLine="708"/>
      </w:pPr>
      <w:r>
        <w:t>átvevő aláírása</w:t>
      </w:r>
      <w:r>
        <w:tab/>
      </w:r>
      <w:r>
        <w:tab/>
      </w:r>
      <w:r>
        <w:tab/>
      </w:r>
      <w:r>
        <w:tab/>
      </w:r>
      <w:r>
        <w:tab/>
        <w:t>átadó aláírása</w:t>
      </w:r>
    </w:p>
    <w:p w:rsidR="001941EC" w:rsidRDefault="001941EC">
      <w:pPr>
        <w:jc w:val="both"/>
      </w:pPr>
    </w:p>
    <w:sectPr w:rsidR="0019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60329663">
    <w:abstractNumId w:val="0"/>
  </w:num>
  <w:num w:numId="2" w16cid:durableId="395861427">
    <w:abstractNumId w:val="1"/>
  </w:num>
  <w:num w:numId="3" w16cid:durableId="104694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5E"/>
    <w:rsid w:val="000353CA"/>
    <w:rsid w:val="000541A9"/>
    <w:rsid w:val="001941EC"/>
    <w:rsid w:val="002224E9"/>
    <w:rsid w:val="002A483C"/>
    <w:rsid w:val="00376C4B"/>
    <w:rsid w:val="00424F5E"/>
    <w:rsid w:val="00486E02"/>
    <w:rsid w:val="007D7AE8"/>
    <w:rsid w:val="008A5638"/>
    <w:rsid w:val="009E2BD8"/>
    <w:rsid w:val="00B909C8"/>
    <w:rsid w:val="00F4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E45B1A"/>
  <w15:chartTrackingRefBased/>
  <w15:docId w15:val="{4D7DB6D3-D5BB-4FF9-9616-5DAE5178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1">
    <w:name w:val="Bekezdés alapbetűtípusa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Bekezdsalap-bettpusa">
    <w:name w:val="Bekezdés alap-betűtípusa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line="360" w:lineRule="auto"/>
      <w:jc w:val="both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</w:rPr>
  </w:style>
  <w:style w:type="paragraph" w:styleId="NormlWeb">
    <w:name w:val="Normal (Web)"/>
    <w:basedOn w:val="Norml"/>
    <w:pPr>
      <w:spacing w:before="280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ÁTVÉTELI ELISMERVÉNY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ÁTVÉTELI ELISMERVÉNY</dc:title>
  <dc:subject/>
  <dc:creator>Dadanyi</dc:creator>
  <cp:keywords/>
  <dc:description/>
  <cp:lastModifiedBy>Szilvi</cp:lastModifiedBy>
  <cp:revision>3</cp:revision>
  <cp:lastPrinted>2016-03-01T11:43:00Z</cp:lastPrinted>
  <dcterms:created xsi:type="dcterms:W3CDTF">2023-01-11T20:32:00Z</dcterms:created>
  <dcterms:modified xsi:type="dcterms:W3CDTF">2023-01-12T19:16:00Z</dcterms:modified>
</cp:coreProperties>
</file>